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04" w:rsidRPr="00347104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347104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347104" w:rsidRPr="00E75C6E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347104" w:rsidRDefault="00347104" w:rsidP="00B879B9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347104" w:rsidRDefault="00347104" w:rsidP="00347104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347104" w:rsidRDefault="00347104" w:rsidP="00347104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04" w:rsidRPr="00E75C6E" w:rsidRDefault="00347104" w:rsidP="00347104">
            <w:pPr>
              <w:pStyle w:val="a3"/>
              <w:kinsoku w:val="0"/>
              <w:overflowPunct w:val="0"/>
              <w:ind w:left="577" w:right="594"/>
              <w:jc w:val="center"/>
              <w:rPr>
                <w:b/>
                <w:bCs/>
                <w:spacing w:val="-1"/>
                <w:sz w:val="56"/>
                <w:szCs w:val="56"/>
              </w:rPr>
            </w:pPr>
            <w:r w:rsidRPr="00E75C6E">
              <w:rPr>
                <w:b/>
                <w:bCs/>
                <w:color w:val="FF0000"/>
                <w:sz w:val="56"/>
                <w:szCs w:val="56"/>
              </w:rPr>
              <w:t>«</w:t>
            </w:r>
            <w:r>
              <w:rPr>
                <w:b/>
                <w:bCs/>
                <w:color w:val="FF0000"/>
                <w:sz w:val="56"/>
                <w:szCs w:val="56"/>
              </w:rPr>
              <w:t>ЗА ТЕХ, КТО В МОРЕ!</w:t>
            </w:r>
            <w:r w:rsidRPr="00E75C6E">
              <w:rPr>
                <w:b/>
                <w:bCs/>
                <w:color w:val="FF0000"/>
                <w:sz w:val="56"/>
                <w:szCs w:val="56"/>
              </w:rPr>
              <w:t>»</w:t>
            </w:r>
            <w:r>
              <w:rPr>
                <w:b/>
                <w:bCs/>
                <w:color w:val="FF0000"/>
                <w:sz w:val="56"/>
                <w:szCs w:val="56"/>
              </w:rPr>
              <w:t>,</w:t>
            </w:r>
          </w:p>
          <w:p w:rsidR="00347104" w:rsidRDefault="00347104" w:rsidP="00347104">
            <w:pPr>
              <w:pStyle w:val="a3"/>
              <w:kinsoku w:val="0"/>
              <w:overflowPunct w:val="0"/>
              <w:spacing w:before="4"/>
              <w:ind w:left="581" w:right="594"/>
              <w:jc w:val="center"/>
            </w:pPr>
            <w:r>
              <w:rPr>
                <w:b/>
                <w:bCs/>
                <w:spacing w:val="-1"/>
              </w:rPr>
              <w:t>посвященного</w:t>
            </w:r>
            <w:r>
              <w:rPr>
                <w:b/>
                <w:bCs/>
                <w:spacing w:val="2"/>
              </w:rPr>
              <w:t xml:space="preserve"> Дню </w:t>
            </w:r>
            <w:r>
              <w:rPr>
                <w:b/>
                <w:bCs/>
              </w:rPr>
              <w:t>военно-морского флота</w:t>
            </w:r>
            <w:r>
              <w:rPr>
                <w:b/>
                <w:bCs/>
                <w:spacing w:val="-1"/>
              </w:rPr>
              <w:t>,</w:t>
            </w:r>
            <w:r>
              <w:rPr>
                <w:b/>
                <w:bCs/>
                <w:spacing w:val="39"/>
              </w:rPr>
              <w:t xml:space="preserve"> </w:t>
            </w:r>
            <w:r>
              <w:rPr>
                <w:b/>
                <w:bCs/>
                <w:spacing w:val="-1"/>
              </w:rPr>
              <w:t>проводимого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рамках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Всероссийского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музыкального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проекта</w:t>
            </w:r>
          </w:p>
          <w:p w:rsidR="00347104" w:rsidRDefault="00347104" w:rsidP="00347104">
            <w:pPr>
              <w:pStyle w:val="a3"/>
              <w:kinsoku w:val="0"/>
              <w:overflowPunct w:val="0"/>
              <w:spacing w:line="320" w:lineRule="exact"/>
              <w:ind w:left="3134" w:right="3075"/>
              <w:jc w:val="center"/>
              <w:rPr>
                <w:color w:val="000000"/>
              </w:rPr>
            </w:pPr>
            <w:r>
              <w:rPr>
                <w:b/>
                <w:bCs/>
                <w:color w:val="00B0F0"/>
                <w:spacing w:val="-1"/>
              </w:rPr>
              <w:t>«Мы</w:t>
            </w:r>
            <w:r>
              <w:rPr>
                <w:b/>
                <w:bCs/>
                <w:color w:val="00B0F0"/>
                <w:spacing w:val="3"/>
              </w:rPr>
              <w:t xml:space="preserve"> </w:t>
            </w:r>
            <w:r>
              <w:rPr>
                <w:b/>
                <w:bCs/>
                <w:color w:val="00B0F0"/>
                <w:spacing w:val="-1"/>
              </w:rPr>
              <w:t>за</w:t>
            </w:r>
            <w:r>
              <w:rPr>
                <w:b/>
                <w:bCs/>
                <w:color w:val="00B0F0"/>
                <w:spacing w:val="-2"/>
              </w:rPr>
              <w:t xml:space="preserve"> </w:t>
            </w:r>
            <w:r>
              <w:rPr>
                <w:b/>
                <w:bCs/>
                <w:color w:val="00B0F0"/>
                <w:spacing w:val="-1"/>
              </w:rPr>
              <w:t>Великую</w:t>
            </w:r>
            <w:r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  <w:spacing w:val="-1"/>
              </w:rPr>
              <w:t>Державу»</w:t>
            </w:r>
          </w:p>
          <w:p w:rsidR="00D46628" w:rsidRDefault="00D46628" w:rsidP="00347104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544F1B" w:rsidRPr="00544F1B">
              <w:rPr>
                <w:b/>
                <w:bCs/>
                <w:spacing w:val="-1"/>
                <w:sz w:val="28"/>
                <w:szCs w:val="28"/>
              </w:rPr>
              <w:t>Авторская песня</w:t>
            </w:r>
            <w:r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Наименование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>
              <w:rPr>
                <w:spacing w:val="-2"/>
                <w:sz w:val="28"/>
                <w:szCs w:val="28"/>
              </w:rPr>
              <w:t>(адрес,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ind w:left="98" w:right="804"/>
            </w:pPr>
            <w:r>
              <w:rPr>
                <w:spacing w:val="-1"/>
                <w:sz w:val="28"/>
                <w:szCs w:val="28"/>
              </w:rPr>
              <w:t>ФИО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участника/название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коллектива/количество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>
              <w:rPr>
                <w:spacing w:val="-1"/>
                <w:sz w:val="28"/>
                <w:szCs w:val="28"/>
              </w:rPr>
              <w:t>ФИО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>
              <w:rPr>
                <w:spacing w:val="-1"/>
                <w:sz w:val="28"/>
                <w:szCs w:val="28"/>
              </w:rPr>
              <w:t>Возрастная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>
              <w:rPr>
                <w:spacing w:val="-1"/>
                <w:sz w:val="28"/>
                <w:szCs w:val="28"/>
              </w:rPr>
              <w:t>Ссылка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>
              <w:rPr>
                <w:spacing w:val="-1"/>
                <w:sz w:val="28"/>
                <w:szCs w:val="28"/>
              </w:rPr>
              <w:t>Название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>
              <w:rPr>
                <w:spacing w:val="-1"/>
                <w:sz w:val="28"/>
                <w:szCs w:val="28"/>
              </w:rPr>
              <w:t>Авторы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слов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(ФИО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>
              <w:rPr>
                <w:spacing w:val="-1"/>
                <w:sz w:val="28"/>
                <w:szCs w:val="28"/>
              </w:rPr>
              <w:t>Хроно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>
              <w:rPr>
                <w:spacing w:val="-1"/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>
              <w:rPr>
                <w:spacing w:val="-1"/>
                <w:sz w:val="28"/>
                <w:szCs w:val="28"/>
              </w:rPr>
              <w:t>Электронная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  <w:tr w:rsidR="00D46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>
              <w:rPr>
                <w:sz w:val="28"/>
                <w:szCs w:val="28"/>
              </w:rPr>
              <w:t>Дата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заполнения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487BD5" w:rsidRDefault="00487BD5" w:rsidP="00487BD5">
      <w:pPr>
        <w:pStyle w:val="a3"/>
        <w:kinsoku w:val="0"/>
        <w:overflowPunct w:val="0"/>
        <w:spacing w:before="64" w:line="275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487BD5" w:rsidRDefault="00487BD5" w:rsidP="00487BD5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color w:val="0000FF"/>
            <w:spacing w:val="-1"/>
            <w:u w:val="thick"/>
          </w:rPr>
          <w:t>aragorn-studio@mail.ru</w:t>
        </w:r>
      </w:hyperlink>
    </w:p>
    <w:p w:rsidR="00487BD5" w:rsidRDefault="00487BD5" w:rsidP="00487BD5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487BD5" w:rsidP="00487BD5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6" w:rsidRDefault="00C94766">
      <w:r>
        <w:separator/>
      </w:r>
    </w:p>
  </w:endnote>
  <w:endnote w:type="continuationSeparator" w:id="0">
    <w:p w:rsidR="00C94766" w:rsidRDefault="00C9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28" w:rsidRDefault="00844E70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rqw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syXsQR3JRwFcbzMHCd80k6Pe6UNu+pbJE1Mqyg&#10;8Q6cHG61ARrgOrnYWEIWjHPXfC6eHYDjeAKh4am9s0m4Xj4mQbJZbpaRF83ijRcFee5dF+vIi4tw&#10;Mc/f5et1Hv60ccMobVhVUWHDTLoKoz/r21HhoyJOytKSs8rC2ZS02m3XXKEDAV0X7rPNguTP3Pzn&#10;abhr4PKCUjiLgptZ4hXxcuFFRTT3kkWw9IIwuUniIEqivHhO6ZYJ+u+UUJ/hZD6bj1r6LbfAfa+5&#10;kbRlBiYHZ22GlycnkloFbkTlWmsI46N9Vgqb/lMpoGJTo51erURHsZphOwCKFfFWVg+gXCVBWSBC&#10;GHdgNFL9wKiH0ZFh/X1PFMWIfxCgfjtnJkNNxnYyiCjhaYYNRqO5NuM82neK7RpAHv8vIa/hD6mZ&#10;U+9TFpC63cA4cCSOo8vOm/O983oasKtfAAAA//8DAFBLAwQUAAYACAAAACEAHM3BHuIAAAAPAQAA&#10;DwAAAGRycy9kb3ducmV2LnhtbEyPwW6DMBBE75X6D9ZG6q2xiQShBBNFVXuqVJXQQ48GbwAFryl2&#10;Evr3Naf2trM7mn2T72czsCtOrrckIVoLYEiN1T21Ej6r18cUmPOKtBosoYQfdLAv7u9ylWl7oxKv&#10;R9+yEEIuUxI678eMc9d0aJRb2xEp3E52MsoHObVcT+oWws3AN0Ik3KiewodOjfjcYXM+XoyEwxeV&#10;L/33e/1Rnsq+qp4EvSVnKR9W82EHzOPs/8yw4Ad0KAJTbS+kHRuCFmm0Cd4wxUkUA1s8kdgmwOpl&#10;l25j4EXO//cofgEAAP//AwBQSwECLQAUAAYACAAAACEAtoM4kv4AAADhAQAAEwAAAAAAAAAAAAAA&#10;AAAAAAAAW0NvbnRlbnRfVHlwZXNdLnhtbFBLAQItABQABgAIAAAAIQA4/SH/1gAAAJQBAAALAAAA&#10;AAAAAAAAAAAAAC8BAABfcmVscy8ucmVsc1BLAQItABQABgAIAAAAIQApJUrrqwIAAKgFAAAOAAAA&#10;AAAAAAAAAAAAAC4CAABkcnMvZTJvRG9jLnhtbFBLAQItABQABgAIAAAAIQAczcEe4gAAAA8BAAAP&#10;AAAAAAAAAAAAAAAAAAUFAABkcnMvZG93bnJldi54bWxQSwUGAAAAAAQABADzAAAAFAYAAAAA&#10;" o:allowincell="f" filled="f" stroked="f">
              <v:textbox inset="0,0,0,0">
                <w:txbxContent>
                  <w:p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6" w:rsidRDefault="00C94766">
      <w:r>
        <w:separator/>
      </w:r>
    </w:p>
  </w:footnote>
  <w:footnote w:type="continuationSeparator" w:id="0">
    <w:p w:rsidR="00C94766" w:rsidRDefault="00C9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D0"/>
    <w:rsid w:val="00017945"/>
    <w:rsid w:val="00065D6F"/>
    <w:rsid w:val="00172434"/>
    <w:rsid w:val="001D3A96"/>
    <w:rsid w:val="002053D0"/>
    <w:rsid w:val="00276758"/>
    <w:rsid w:val="002A4B92"/>
    <w:rsid w:val="00347104"/>
    <w:rsid w:val="003B2435"/>
    <w:rsid w:val="00483C4B"/>
    <w:rsid w:val="00487BD5"/>
    <w:rsid w:val="00497629"/>
    <w:rsid w:val="004D3682"/>
    <w:rsid w:val="00544F1B"/>
    <w:rsid w:val="005F17B3"/>
    <w:rsid w:val="005F7093"/>
    <w:rsid w:val="0065206A"/>
    <w:rsid w:val="007932DB"/>
    <w:rsid w:val="007B6602"/>
    <w:rsid w:val="007B6FAD"/>
    <w:rsid w:val="007D6F2A"/>
    <w:rsid w:val="007E0F7C"/>
    <w:rsid w:val="00844E70"/>
    <w:rsid w:val="00845406"/>
    <w:rsid w:val="008E773C"/>
    <w:rsid w:val="009745D5"/>
    <w:rsid w:val="009A1F99"/>
    <w:rsid w:val="009D1271"/>
    <w:rsid w:val="00A21DCE"/>
    <w:rsid w:val="00A3745E"/>
    <w:rsid w:val="00B17B7F"/>
    <w:rsid w:val="00B879B9"/>
    <w:rsid w:val="00BC54E4"/>
    <w:rsid w:val="00BC5D71"/>
    <w:rsid w:val="00BF53AA"/>
    <w:rsid w:val="00C37BAD"/>
    <w:rsid w:val="00C63B14"/>
    <w:rsid w:val="00C94766"/>
    <w:rsid w:val="00CA7030"/>
    <w:rsid w:val="00CD7202"/>
    <w:rsid w:val="00D428E0"/>
    <w:rsid w:val="00D46628"/>
    <w:rsid w:val="00D847AF"/>
    <w:rsid w:val="00DB59CE"/>
    <w:rsid w:val="00DC14E8"/>
    <w:rsid w:val="00DD18F4"/>
    <w:rsid w:val="00E160BF"/>
    <w:rsid w:val="00E75C6E"/>
    <w:rsid w:val="00F4551C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33EA035-3021-44B6-AFBC-3D56CF5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UserCrossD</cp:lastModifiedBy>
  <cp:revision>2</cp:revision>
  <dcterms:created xsi:type="dcterms:W3CDTF">2021-06-22T09:11:00Z</dcterms:created>
  <dcterms:modified xsi:type="dcterms:W3CDTF">2021-06-22T09:11:00Z</dcterms:modified>
</cp:coreProperties>
</file>